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59208" w14:textId="77777777" w:rsidR="009F5062" w:rsidRPr="00C73097" w:rsidRDefault="009F5062" w:rsidP="00C73097">
      <w:pPr>
        <w:pStyle w:val="Standard1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73097">
        <w:rPr>
          <w:rFonts w:ascii="Arial Narrow" w:hAnsi="Arial Narrow"/>
          <w:b/>
          <w:sz w:val="24"/>
          <w:szCs w:val="24"/>
        </w:rPr>
        <w:t>Anmeldung</w:t>
      </w:r>
    </w:p>
    <w:p w14:paraId="3C702415" w14:textId="77777777" w:rsidR="009F5062" w:rsidRPr="00C73097" w:rsidRDefault="009F5062" w:rsidP="00C73097">
      <w:pPr>
        <w:pStyle w:val="Standard1"/>
        <w:jc w:val="center"/>
        <w:rPr>
          <w:rFonts w:ascii="Arial Narrow" w:hAnsi="Arial Narrow"/>
          <w:b/>
        </w:rPr>
      </w:pPr>
    </w:p>
    <w:p w14:paraId="3525180A" w14:textId="1D685EB4" w:rsidR="009F5062" w:rsidRPr="00C73097" w:rsidRDefault="00E3233D" w:rsidP="00C73097">
      <w:pPr>
        <w:pStyle w:val="Standard1"/>
        <w:jc w:val="center"/>
        <w:rPr>
          <w:rFonts w:ascii="Arial Narrow" w:eastAsia="Arial" w:hAnsi="Arial Narrow"/>
          <w:b/>
        </w:rPr>
      </w:pPr>
      <w:r w:rsidRPr="00C73097">
        <w:rPr>
          <w:rFonts w:ascii="Arial Narrow" w:hAnsi="Arial Narrow"/>
          <w:b/>
        </w:rPr>
        <w:t>A N W E N D E R</w:t>
      </w:r>
      <w:r w:rsidR="009F5062" w:rsidRPr="00C73097">
        <w:rPr>
          <w:rFonts w:ascii="Arial Narrow" w:hAnsi="Arial Narrow"/>
          <w:b/>
        </w:rPr>
        <w:t xml:space="preserve"> S E M I N A R</w:t>
      </w:r>
    </w:p>
    <w:p w14:paraId="149FA96D" w14:textId="6F538FAD" w:rsidR="009F5062" w:rsidRPr="00C73097" w:rsidRDefault="00E3233D" w:rsidP="00C73097">
      <w:pPr>
        <w:pStyle w:val="Standard1"/>
        <w:jc w:val="center"/>
        <w:rPr>
          <w:rFonts w:ascii="Arial Narrow" w:hAnsi="Arial Narrow"/>
          <w:b/>
        </w:rPr>
      </w:pPr>
      <w:r w:rsidRPr="00C73097">
        <w:rPr>
          <w:rFonts w:ascii="Arial Narrow" w:hAnsi="Arial Narrow"/>
          <w:b/>
        </w:rPr>
        <w:t>Zum Umgang mit Konfl</w:t>
      </w:r>
      <w:r w:rsidR="00C25B3D" w:rsidRPr="00C73097">
        <w:rPr>
          <w:rFonts w:ascii="Arial Narrow" w:hAnsi="Arial Narrow"/>
          <w:b/>
        </w:rPr>
        <w:t>ikten</w:t>
      </w:r>
    </w:p>
    <w:p w14:paraId="0ADA1009" w14:textId="6AF5E96B" w:rsidR="00AD77B2" w:rsidRPr="00C73097" w:rsidRDefault="00C25B3D" w:rsidP="00C73097">
      <w:pPr>
        <w:pStyle w:val="Standard1"/>
        <w:jc w:val="center"/>
        <w:rPr>
          <w:rFonts w:ascii="Arial Narrow" w:hAnsi="Arial Narrow" w:cs="Arial"/>
          <w:b/>
        </w:rPr>
      </w:pPr>
      <w:r w:rsidRPr="00C73097">
        <w:rPr>
          <w:rFonts w:ascii="Arial Narrow" w:hAnsi="Arial Narrow" w:cs="Arial"/>
          <w:b/>
        </w:rPr>
        <w:t>Samstag, 14</w:t>
      </w:r>
      <w:r w:rsidR="00646838" w:rsidRPr="00C73097">
        <w:rPr>
          <w:rFonts w:ascii="Arial Narrow" w:hAnsi="Arial Narrow" w:cs="Arial"/>
          <w:b/>
        </w:rPr>
        <w:t>. April 2018</w:t>
      </w:r>
      <w:r w:rsidR="009F5062" w:rsidRPr="00C73097">
        <w:rPr>
          <w:rFonts w:ascii="Arial Narrow" w:hAnsi="Arial Narrow" w:cs="Arial"/>
          <w:b/>
        </w:rPr>
        <w:cr/>
      </w:r>
      <w:r w:rsidR="00AD77B2" w:rsidRPr="00C73097">
        <w:rPr>
          <w:rFonts w:ascii="Arial Narrow" w:hAnsi="Arial Narrow"/>
          <w:b/>
        </w:rPr>
        <w:t xml:space="preserve"> </w:t>
      </w:r>
      <w:r w:rsidRPr="00C73097">
        <w:rPr>
          <w:rFonts w:ascii="Arial Narrow" w:hAnsi="Arial Narrow"/>
          <w:b/>
        </w:rPr>
        <w:t>Haus an der Richthalle, An der Richthalle 6, 36037 Fulda</w:t>
      </w:r>
    </w:p>
    <w:p w14:paraId="4C337976" w14:textId="71F5E26A" w:rsidR="009F5062" w:rsidRPr="00C73097" w:rsidRDefault="009F5062" w:rsidP="00C73097">
      <w:pPr>
        <w:pStyle w:val="Standard1"/>
        <w:jc w:val="center"/>
        <w:rPr>
          <w:rFonts w:ascii="Arial Narrow" w:hAnsi="Arial Narrow"/>
          <w:b/>
        </w:rPr>
      </w:pPr>
    </w:p>
    <w:p w14:paraId="6DC78CEA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1B75E02D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1425D8DF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Institution _______________________________________________________________________</w:t>
      </w:r>
    </w:p>
    <w:p w14:paraId="0AFD912C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3CB6F444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51C59FC8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Anschrift  _______________________________________________________________________</w:t>
      </w:r>
    </w:p>
    <w:p w14:paraId="258F95A6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106CBA8E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363D845F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Fon </w:t>
      </w:r>
      <w:r w:rsidRPr="00C73097">
        <w:rPr>
          <w:rFonts w:ascii="Arial Narrow" w:hAnsi="Arial Narrow"/>
        </w:rPr>
        <w:tab/>
        <w:t xml:space="preserve">     ______________________   E-Mail ________________________________________</w:t>
      </w:r>
      <w:r w:rsidR="0063101E" w:rsidRPr="00C73097">
        <w:rPr>
          <w:rFonts w:ascii="Arial Narrow" w:hAnsi="Arial Narrow"/>
        </w:rPr>
        <w:t>_</w:t>
      </w:r>
      <w:r w:rsidRPr="00C73097">
        <w:rPr>
          <w:rFonts w:ascii="Arial Narrow" w:hAnsi="Arial Narrow"/>
        </w:rPr>
        <w:t xml:space="preserve"> </w:t>
      </w:r>
    </w:p>
    <w:p w14:paraId="710BFF7C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7455231E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01312579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Teilnehmer: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    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                 </w:t>
      </w:r>
    </w:p>
    <w:p w14:paraId="557731E7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 </w:t>
      </w:r>
    </w:p>
    <w:p w14:paraId="58C2456E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1.</w:t>
      </w:r>
      <w:r w:rsidR="00310749" w:rsidRPr="00C73097">
        <w:rPr>
          <w:rFonts w:ascii="Arial Narrow" w:hAnsi="Arial Narrow"/>
        </w:rPr>
        <w:t xml:space="preserve"> </w:t>
      </w:r>
      <w:r w:rsidRPr="00C73097">
        <w:rPr>
          <w:rFonts w:ascii="Arial Narrow" w:hAnsi="Arial Narrow"/>
        </w:rPr>
        <w:t>_______________________________</w:t>
      </w:r>
      <w:r w:rsidRPr="00C73097">
        <w:rPr>
          <w:rFonts w:ascii="Arial Narrow" w:hAnsi="Arial Narrow"/>
          <w:sz w:val="28"/>
          <w:szCs w:val="28"/>
        </w:rPr>
        <w:t xml:space="preserve"> </w:t>
      </w:r>
      <w:r w:rsidRPr="00C73097">
        <w:rPr>
          <w:rFonts w:ascii="Arial Narrow" w:hAnsi="Arial Narrow"/>
        </w:rPr>
        <w:t xml:space="preserve"> 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5. ________________________________  </w:t>
      </w:r>
      <w:r w:rsidRPr="00C73097">
        <w:rPr>
          <w:rFonts w:ascii="Arial Narrow" w:hAnsi="Arial Narrow"/>
        </w:rPr>
        <w:tab/>
        <w:t xml:space="preserve">  </w:t>
      </w:r>
    </w:p>
    <w:p w14:paraId="2FEE8273" w14:textId="77777777" w:rsidR="00310749" w:rsidRPr="00C73097" w:rsidRDefault="00310749" w:rsidP="00CD6FD3">
      <w:pPr>
        <w:pStyle w:val="Standard1"/>
        <w:rPr>
          <w:rFonts w:ascii="Arial Narrow" w:hAnsi="Arial Narrow"/>
        </w:rPr>
      </w:pPr>
    </w:p>
    <w:p w14:paraId="6C0F486C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2. _______________________________   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6. ________________________________ </w:t>
      </w:r>
      <w:r w:rsidRPr="00C73097">
        <w:rPr>
          <w:rFonts w:ascii="Arial Narrow" w:hAnsi="Arial Narrow"/>
        </w:rPr>
        <w:tab/>
        <w:t xml:space="preserve">  </w:t>
      </w:r>
    </w:p>
    <w:p w14:paraId="215A3E7D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ab/>
      </w:r>
    </w:p>
    <w:p w14:paraId="1E1C0094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3. _______________________________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7. ________________________________  </w:t>
      </w:r>
      <w:r w:rsidRPr="00C73097">
        <w:rPr>
          <w:rFonts w:ascii="Arial Narrow" w:hAnsi="Arial Narrow"/>
        </w:rPr>
        <w:tab/>
        <w:t xml:space="preserve">  </w:t>
      </w:r>
    </w:p>
    <w:p w14:paraId="334EE5F7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 </w:t>
      </w:r>
      <w:r w:rsidRPr="00C73097">
        <w:rPr>
          <w:rFonts w:ascii="Arial Narrow" w:hAnsi="Arial Narrow"/>
        </w:rPr>
        <w:tab/>
        <w:t xml:space="preserve"> </w:t>
      </w:r>
    </w:p>
    <w:p w14:paraId="74D8F10B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  <w:sz w:val="28"/>
          <w:szCs w:val="28"/>
        </w:rPr>
      </w:pPr>
      <w:r w:rsidRPr="00C73097">
        <w:rPr>
          <w:rFonts w:ascii="Arial Narrow" w:hAnsi="Arial Narrow"/>
        </w:rPr>
        <w:t>4.</w:t>
      </w:r>
      <w:r w:rsidR="0063101E" w:rsidRPr="00C73097">
        <w:rPr>
          <w:rFonts w:ascii="Arial Narrow" w:hAnsi="Arial Narrow"/>
        </w:rPr>
        <w:t xml:space="preserve"> </w:t>
      </w:r>
      <w:r w:rsidRPr="00C73097">
        <w:rPr>
          <w:rFonts w:ascii="Arial Narrow" w:hAnsi="Arial Narrow"/>
        </w:rPr>
        <w:t>___________</w:t>
      </w:r>
      <w:r w:rsidR="00310749" w:rsidRPr="00C73097">
        <w:rPr>
          <w:rFonts w:ascii="Arial Narrow" w:hAnsi="Arial Narrow"/>
        </w:rPr>
        <w:t>____________________</w:t>
      </w:r>
      <w:r w:rsidRPr="00C73097">
        <w:rPr>
          <w:rFonts w:ascii="Arial Narrow" w:hAnsi="Arial Narrow"/>
        </w:rPr>
        <w:t xml:space="preserve">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 xml:space="preserve">8. ________________________________ </w:t>
      </w:r>
      <w:r w:rsidRPr="00C73097">
        <w:rPr>
          <w:rFonts w:ascii="Arial Narrow" w:hAnsi="Arial Narrow"/>
        </w:rPr>
        <w:tab/>
        <w:t xml:space="preserve"> </w:t>
      </w:r>
      <w:r w:rsidRPr="00C73097">
        <w:rPr>
          <w:rFonts w:ascii="Arial Narrow" w:hAnsi="Arial Narrow"/>
          <w:sz w:val="28"/>
          <w:szCs w:val="28"/>
        </w:rPr>
        <w:t xml:space="preserve"> </w:t>
      </w:r>
    </w:p>
    <w:p w14:paraId="41A43BAA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23526694" w14:textId="2B35F9E2" w:rsidR="00F575D8" w:rsidRPr="00C73097" w:rsidRDefault="00F575D8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>Teilnehmerbeitrag:</w:t>
      </w:r>
    </w:p>
    <w:p w14:paraId="1469363C" w14:textId="77777777" w:rsidR="00F575D8" w:rsidRPr="00C73097" w:rsidRDefault="00F575D8" w:rsidP="00CD6FD3">
      <w:pPr>
        <w:pStyle w:val="Standard1"/>
        <w:rPr>
          <w:rFonts w:ascii="Arial Narrow" w:hAnsi="Arial Narrow"/>
        </w:rPr>
      </w:pPr>
    </w:p>
    <w:p w14:paraId="1A5A25CD" w14:textId="77777777" w:rsidR="00CD2E29" w:rsidRPr="00C73097" w:rsidRDefault="00CD2E29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>für Anwendereinrichtungen</w:t>
      </w:r>
    </w:p>
    <w:p w14:paraId="0F68F4EE" w14:textId="77777777" w:rsidR="00CD2E29" w:rsidRPr="00C73097" w:rsidRDefault="00CD2E29" w:rsidP="00201EAE">
      <w:pPr>
        <w:pStyle w:val="Standard1"/>
        <w:numPr>
          <w:ilvl w:val="0"/>
          <w:numId w:val="9"/>
        </w:numPr>
        <w:rPr>
          <w:rFonts w:ascii="Arial Narrow" w:hAnsi="Arial Narrow"/>
        </w:rPr>
      </w:pPr>
      <w:r w:rsidRPr="00C73097">
        <w:rPr>
          <w:rFonts w:ascii="Arial Narrow" w:hAnsi="Arial Narrow"/>
        </w:rPr>
        <w:t>Einzelperson 119,- € incl. MwSt.;                                      Einzelperson aus Kindergärten 95,20 € incl. MwSt.</w:t>
      </w:r>
    </w:p>
    <w:p w14:paraId="4888FE91" w14:textId="074CE21B" w:rsidR="00CD2E29" w:rsidRPr="00C73097" w:rsidRDefault="00CD2E29" w:rsidP="000F355B">
      <w:pPr>
        <w:pStyle w:val="Standard1"/>
        <w:numPr>
          <w:ilvl w:val="0"/>
          <w:numId w:val="10"/>
        </w:numPr>
        <w:rPr>
          <w:rFonts w:ascii="Arial Narrow" w:hAnsi="Arial Narrow"/>
        </w:rPr>
      </w:pPr>
      <w:r w:rsidRPr="00C73097">
        <w:rPr>
          <w:rFonts w:ascii="Arial Narrow" w:hAnsi="Arial Narrow"/>
        </w:rPr>
        <w:t xml:space="preserve">Institutionspreis ab 3 Personen  297,50 € </w:t>
      </w:r>
      <w:r w:rsidR="000F355B">
        <w:rPr>
          <w:rFonts w:ascii="Arial Narrow" w:hAnsi="Arial Narrow"/>
        </w:rPr>
        <w:t xml:space="preserve">incl. MwSt.       </w:t>
      </w:r>
      <w:r w:rsidRPr="00C73097">
        <w:rPr>
          <w:rFonts w:ascii="Arial Narrow" w:hAnsi="Arial Narrow"/>
        </w:rPr>
        <w:t>Kindergärten  240,00 € incl. MwSt.</w:t>
      </w:r>
    </w:p>
    <w:p w14:paraId="4A9ACBAE" w14:textId="77777777" w:rsidR="00CD2E29" w:rsidRPr="00C73097" w:rsidRDefault="00CD2E29" w:rsidP="00CD6FD3">
      <w:pPr>
        <w:pStyle w:val="Standard1"/>
        <w:rPr>
          <w:rFonts w:ascii="Arial Narrow" w:hAnsi="Arial Narrow"/>
        </w:rPr>
      </w:pPr>
    </w:p>
    <w:p w14:paraId="2F84A53C" w14:textId="77777777" w:rsidR="00CD2E29" w:rsidRPr="00C73097" w:rsidRDefault="00CD2E29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>für sonstige Interessenten</w:t>
      </w:r>
    </w:p>
    <w:p w14:paraId="0EC3AC2B" w14:textId="77777777" w:rsidR="00CD2E29" w:rsidRDefault="00CD2E29" w:rsidP="000F355B">
      <w:pPr>
        <w:pStyle w:val="Standard1"/>
        <w:numPr>
          <w:ilvl w:val="0"/>
          <w:numId w:val="11"/>
        </w:numPr>
        <w:rPr>
          <w:rFonts w:ascii="Arial Narrow" w:hAnsi="Arial Narrow"/>
        </w:rPr>
      </w:pPr>
      <w:r w:rsidRPr="00C73097">
        <w:rPr>
          <w:rFonts w:ascii="Arial Narrow" w:hAnsi="Arial Narrow"/>
        </w:rPr>
        <w:t>Einzelperson 178,50 €, incl. MwSt.</w:t>
      </w:r>
    </w:p>
    <w:p w14:paraId="426E93C6" w14:textId="77777777" w:rsidR="00201EAE" w:rsidRPr="00C73097" w:rsidRDefault="00201EAE" w:rsidP="00201EAE">
      <w:pPr>
        <w:pStyle w:val="Standard1"/>
        <w:ind w:left="720"/>
        <w:rPr>
          <w:rFonts w:ascii="Arial Narrow" w:hAnsi="Arial Narrow"/>
        </w:rPr>
      </w:pPr>
    </w:p>
    <w:p w14:paraId="7474E00F" w14:textId="77A83D2E" w:rsidR="009F5062" w:rsidRPr="00C73097" w:rsidRDefault="00A00871" w:rsidP="00CD6FD3">
      <w:pPr>
        <w:pStyle w:val="Standard1"/>
        <w:rPr>
          <w:rFonts w:ascii="Arial Narrow" w:hAnsi="Arial Narrow"/>
        </w:rPr>
      </w:pPr>
      <w:r>
        <w:rPr>
          <w:rFonts w:ascii="Arial Narrow" w:hAnsi="Arial Narrow"/>
        </w:rPr>
        <w:t>zuzüglich</w:t>
      </w:r>
      <w:r w:rsidR="00CD2E29" w:rsidRPr="00C73097">
        <w:rPr>
          <w:rFonts w:ascii="Arial Narrow" w:hAnsi="Arial Narrow"/>
        </w:rPr>
        <w:t xml:space="preserve"> Verpflegungskosten</w:t>
      </w:r>
      <w:r w:rsidR="00CD6FD3" w:rsidRPr="00C73097">
        <w:rPr>
          <w:rFonts w:ascii="Arial Narrow" w:hAnsi="Arial Narrow"/>
        </w:rPr>
        <w:t xml:space="preserve"> von 30 €, incl. MwSt.</w:t>
      </w:r>
    </w:p>
    <w:p w14:paraId="31DA07C7" w14:textId="77777777" w:rsidR="00F575D8" w:rsidRPr="00C73097" w:rsidRDefault="00F575D8" w:rsidP="00CD6FD3">
      <w:pPr>
        <w:pStyle w:val="Standard1"/>
        <w:rPr>
          <w:rFonts w:ascii="Arial Narrow" w:hAnsi="Arial Narrow"/>
        </w:rPr>
      </w:pPr>
    </w:p>
    <w:p w14:paraId="42C4928A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 xml:space="preserve">Storno:  </w:t>
      </w:r>
    </w:p>
    <w:p w14:paraId="0A3691FA" w14:textId="5E9B74A6" w:rsidR="009F5062" w:rsidRPr="00C73097" w:rsidRDefault="00BF751D" w:rsidP="00CD6FD3">
      <w:pPr>
        <w:pStyle w:val="Standard1"/>
        <w:rPr>
          <w:rFonts w:ascii="Arial Narrow" w:hAnsi="Arial Narrow"/>
        </w:rPr>
      </w:pPr>
      <w:r w:rsidRPr="00C73097">
        <w:rPr>
          <w:rFonts w:ascii="Arial Narrow" w:hAnsi="Arial Narrow"/>
        </w:rPr>
        <w:t>Ab 11</w:t>
      </w:r>
      <w:r w:rsidR="00E11127" w:rsidRPr="00C73097">
        <w:rPr>
          <w:rFonts w:ascii="Arial Narrow" w:hAnsi="Arial Narrow"/>
        </w:rPr>
        <w:t>. April</w:t>
      </w:r>
      <w:r w:rsidR="009F5062" w:rsidRPr="00C73097">
        <w:rPr>
          <w:rFonts w:ascii="Arial Narrow" w:hAnsi="Arial Narrow"/>
        </w:rPr>
        <w:t xml:space="preserve"> wird der gesamte Beitrag</w:t>
      </w:r>
      <w:r w:rsidR="007D5692" w:rsidRPr="00C73097">
        <w:rPr>
          <w:rFonts w:ascii="Arial Narrow" w:hAnsi="Arial Narrow"/>
        </w:rPr>
        <w:t>,</w:t>
      </w:r>
      <w:r w:rsidR="009F5062" w:rsidRPr="00C73097">
        <w:rPr>
          <w:rFonts w:ascii="Arial Narrow" w:hAnsi="Arial Narrow"/>
        </w:rPr>
        <w:t xml:space="preserve"> inkl. Verpflegungskosten</w:t>
      </w:r>
      <w:r w:rsidR="007D5692" w:rsidRPr="00C73097">
        <w:rPr>
          <w:rFonts w:ascii="Arial Narrow" w:hAnsi="Arial Narrow"/>
        </w:rPr>
        <w:t>,</w:t>
      </w:r>
      <w:r w:rsidR="009F5062" w:rsidRPr="00C73097">
        <w:rPr>
          <w:rFonts w:ascii="Arial Narrow" w:hAnsi="Arial Narrow"/>
        </w:rPr>
        <w:t xml:space="preserve"> in Rechnung gestellt.</w:t>
      </w:r>
    </w:p>
    <w:p w14:paraId="6A8ACF20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 xml:space="preserve">      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</w:p>
    <w:p w14:paraId="6A38FE60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27839D77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_________________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>______________________________</w:t>
      </w:r>
    </w:p>
    <w:p w14:paraId="7F3CA9FB" w14:textId="77777777" w:rsidR="009F5062" w:rsidRPr="00C73097" w:rsidRDefault="009F5062" w:rsidP="00CD6FD3">
      <w:pPr>
        <w:pStyle w:val="Standard1"/>
        <w:rPr>
          <w:rFonts w:ascii="Arial Narrow" w:eastAsia="Arial Narrow" w:hAnsi="Arial Narrow"/>
        </w:rPr>
      </w:pPr>
      <w:r w:rsidRPr="00C73097">
        <w:rPr>
          <w:rFonts w:ascii="Arial Narrow" w:hAnsi="Arial Narrow"/>
        </w:rPr>
        <w:t>Ort/Datum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  <w:t>Unterschrift</w:t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  <w:r w:rsidRPr="00C73097">
        <w:rPr>
          <w:rFonts w:ascii="Arial Narrow" w:hAnsi="Arial Narrow"/>
        </w:rPr>
        <w:tab/>
      </w:r>
    </w:p>
    <w:p w14:paraId="5551F486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441E99B6" w14:textId="77777777" w:rsidR="009F5062" w:rsidRPr="00C73097" w:rsidRDefault="009F5062" w:rsidP="00CD6FD3">
      <w:pPr>
        <w:pStyle w:val="Standard1"/>
        <w:rPr>
          <w:rFonts w:ascii="Arial Narrow" w:hAnsi="Arial Narrow"/>
        </w:rPr>
      </w:pPr>
    </w:p>
    <w:p w14:paraId="64FBBD92" w14:textId="1FBBCAA9" w:rsidR="009F5062" w:rsidRPr="00C73097" w:rsidRDefault="009F5062" w:rsidP="009F5062">
      <w:pPr>
        <w:pStyle w:val="Titel1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 xml:space="preserve">Verbindliche Anmeldung bis spätestens </w:t>
      </w:r>
      <w:r w:rsidR="00E11127" w:rsidRPr="00C73097">
        <w:rPr>
          <w:rFonts w:ascii="Arial Narrow" w:hAnsi="Arial Narrow"/>
          <w:u w:val="single"/>
        </w:rPr>
        <w:t>29. März</w:t>
      </w:r>
      <w:r w:rsidRPr="00C73097">
        <w:rPr>
          <w:rFonts w:ascii="Arial Narrow" w:hAnsi="Arial Narrow"/>
          <w:u w:val="single"/>
        </w:rPr>
        <w:t xml:space="preserve"> 201</w:t>
      </w:r>
      <w:r w:rsidR="00E11127" w:rsidRPr="00C73097">
        <w:rPr>
          <w:rFonts w:ascii="Arial Narrow" w:hAnsi="Arial Narrow"/>
          <w:u w:val="single"/>
        </w:rPr>
        <w:t>8</w:t>
      </w:r>
      <w:r w:rsidRPr="00C73097">
        <w:rPr>
          <w:rFonts w:ascii="Arial Narrow" w:hAnsi="Arial Narrow"/>
        </w:rPr>
        <w:t xml:space="preserve"> an:</w:t>
      </w:r>
    </w:p>
    <w:p w14:paraId="28A47DCE" w14:textId="77777777" w:rsidR="009F5062" w:rsidRPr="00C73097" w:rsidRDefault="009F5062" w:rsidP="009F5062">
      <w:pPr>
        <w:pStyle w:val="Titel1"/>
        <w:rPr>
          <w:rFonts w:ascii="Arial Narrow" w:hAnsi="Arial Narrow"/>
        </w:rPr>
      </w:pPr>
    </w:p>
    <w:p w14:paraId="497B13AA" w14:textId="6486C160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Stiftung Wege zur Qualität</w:t>
      </w:r>
    </w:p>
    <w:p w14:paraId="11AE33B5" w14:textId="77777777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Seminarorganisation Deutschland</w:t>
      </w:r>
    </w:p>
    <w:p w14:paraId="63025D26" w14:textId="77777777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Bettina Held</w:t>
      </w:r>
    </w:p>
    <w:p w14:paraId="6CBC760F" w14:textId="77777777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Alfonsstr.7, D-86157 Augsburg</w:t>
      </w:r>
    </w:p>
    <w:p w14:paraId="150A15F0" w14:textId="77777777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Fon +49 (0)176/52058079</w:t>
      </w:r>
    </w:p>
    <w:p w14:paraId="3EF84EA9" w14:textId="77777777" w:rsidR="009F5062" w:rsidRPr="00C73097" w:rsidRDefault="009F5062" w:rsidP="00C73097">
      <w:pPr>
        <w:pStyle w:val="Standard1"/>
        <w:jc w:val="center"/>
        <w:rPr>
          <w:rFonts w:ascii="Arial Narrow" w:eastAsia="Arial" w:hAnsi="Arial Narrow"/>
        </w:rPr>
      </w:pPr>
      <w:r w:rsidRPr="00C73097">
        <w:rPr>
          <w:rFonts w:ascii="Arial Narrow" w:hAnsi="Arial Narrow"/>
        </w:rPr>
        <w:t>Fax +49 (0)821/40877043</w:t>
      </w:r>
    </w:p>
    <w:p w14:paraId="56EE8541" w14:textId="77777777" w:rsidR="009F5062" w:rsidRPr="00C73097" w:rsidRDefault="001248FD" w:rsidP="00C73097">
      <w:pPr>
        <w:pStyle w:val="Standard1"/>
        <w:jc w:val="center"/>
        <w:rPr>
          <w:rStyle w:val="Ohne"/>
          <w:rFonts w:ascii="Arial Narrow" w:eastAsia="Arial" w:hAnsi="Arial Narrow" w:cs="Arial"/>
          <w:sz w:val="22"/>
          <w:szCs w:val="22"/>
        </w:rPr>
      </w:pPr>
      <w:hyperlink r:id="rId8" w:history="1">
        <w:r w:rsidR="009F5062" w:rsidRPr="00C73097">
          <w:rPr>
            <w:rStyle w:val="Hyperlink0"/>
            <w:rFonts w:ascii="Arial Narrow" w:hAnsi="Arial Narrow"/>
          </w:rPr>
          <w:t>wzqseminare@aol.com</w:t>
        </w:r>
      </w:hyperlink>
    </w:p>
    <w:p w14:paraId="177B02FB" w14:textId="77777777" w:rsidR="009F5062" w:rsidRPr="00C73097" w:rsidRDefault="009F5062" w:rsidP="00C73097">
      <w:pPr>
        <w:pStyle w:val="Standard1"/>
        <w:jc w:val="center"/>
        <w:rPr>
          <w:rFonts w:ascii="Arial Narrow" w:hAnsi="Arial Narrow"/>
          <w:color w:val="auto"/>
        </w:rPr>
      </w:pPr>
      <w:r w:rsidRPr="00C73097">
        <w:rPr>
          <w:rStyle w:val="Ohne"/>
          <w:rFonts w:ascii="Arial Narrow" w:hAnsi="Arial Narrow" w:cs="Arial"/>
          <w:sz w:val="22"/>
          <w:szCs w:val="22"/>
        </w:rPr>
        <w:t>www.wegezurqualitaet.info</w:t>
      </w:r>
    </w:p>
    <w:p w14:paraId="652E0E07" w14:textId="77777777" w:rsidR="007E624F" w:rsidRPr="00C73097" w:rsidRDefault="007E624F">
      <w:pPr>
        <w:rPr>
          <w:rFonts w:ascii="Arial Narrow" w:hAnsi="Arial Narrow"/>
        </w:rPr>
      </w:pPr>
    </w:p>
    <w:sectPr w:rsidR="007E624F" w:rsidRPr="00C73097">
      <w:headerReference w:type="default" r:id="rId9"/>
      <w:footerReference w:type="default" r:id="rId10"/>
      <w:pgSz w:w="11900" w:h="16840"/>
      <w:pgMar w:top="1191" w:right="1247" w:bottom="10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B241" w14:textId="77777777" w:rsidR="00201EAE" w:rsidRDefault="00201EAE">
      <w:r>
        <w:separator/>
      </w:r>
    </w:p>
  </w:endnote>
  <w:endnote w:type="continuationSeparator" w:id="0">
    <w:p w14:paraId="734579AD" w14:textId="77777777" w:rsidR="00201EAE" w:rsidRDefault="0020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90D9" w14:textId="77777777" w:rsidR="00201EAE" w:rsidRDefault="00201EAE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213F" w14:textId="77777777" w:rsidR="00201EAE" w:rsidRDefault="00201EAE">
      <w:r>
        <w:separator/>
      </w:r>
    </w:p>
  </w:footnote>
  <w:footnote w:type="continuationSeparator" w:id="0">
    <w:p w14:paraId="121C9207" w14:textId="77777777" w:rsidR="00201EAE" w:rsidRDefault="00201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22DE" w14:textId="77777777" w:rsidR="00201EAE" w:rsidRDefault="00201EAE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A0EE447C">
      <w:numFmt w:val="decimal"/>
      <w:lvlText w:val=""/>
      <w:lvlJc w:val="left"/>
    </w:lvl>
    <w:lvl w:ilvl="1" w:tplc="C6C2A5B4">
      <w:numFmt w:val="decimal"/>
      <w:lvlText w:val=""/>
      <w:lvlJc w:val="left"/>
    </w:lvl>
    <w:lvl w:ilvl="2" w:tplc="94B4620E">
      <w:numFmt w:val="decimal"/>
      <w:lvlText w:val=""/>
      <w:lvlJc w:val="left"/>
    </w:lvl>
    <w:lvl w:ilvl="3" w:tplc="14F2C520">
      <w:numFmt w:val="decimal"/>
      <w:lvlText w:val=""/>
      <w:lvlJc w:val="left"/>
    </w:lvl>
    <w:lvl w:ilvl="4" w:tplc="07F490A6">
      <w:numFmt w:val="decimal"/>
      <w:lvlText w:val=""/>
      <w:lvlJc w:val="left"/>
    </w:lvl>
    <w:lvl w:ilvl="5" w:tplc="A0F08D1A">
      <w:numFmt w:val="decimal"/>
      <w:lvlText w:val=""/>
      <w:lvlJc w:val="left"/>
    </w:lvl>
    <w:lvl w:ilvl="6" w:tplc="993C2032">
      <w:numFmt w:val="decimal"/>
      <w:lvlText w:val=""/>
      <w:lvlJc w:val="left"/>
    </w:lvl>
    <w:lvl w:ilvl="7" w:tplc="6D105DD4">
      <w:numFmt w:val="decimal"/>
      <w:lvlText w:val=""/>
      <w:lvlJc w:val="left"/>
    </w:lvl>
    <w:lvl w:ilvl="8" w:tplc="FE48CDCC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06460398">
      <w:numFmt w:val="decimal"/>
      <w:lvlText w:val=""/>
      <w:lvlJc w:val="left"/>
    </w:lvl>
    <w:lvl w:ilvl="1" w:tplc="4BDA6EDA">
      <w:numFmt w:val="decimal"/>
      <w:lvlText w:val=""/>
      <w:lvlJc w:val="left"/>
    </w:lvl>
    <w:lvl w:ilvl="2" w:tplc="3244D438">
      <w:numFmt w:val="decimal"/>
      <w:lvlText w:val=""/>
      <w:lvlJc w:val="left"/>
    </w:lvl>
    <w:lvl w:ilvl="3" w:tplc="E02C9926">
      <w:numFmt w:val="decimal"/>
      <w:lvlText w:val=""/>
      <w:lvlJc w:val="left"/>
    </w:lvl>
    <w:lvl w:ilvl="4" w:tplc="E8BE7F1E">
      <w:numFmt w:val="decimal"/>
      <w:lvlText w:val=""/>
      <w:lvlJc w:val="left"/>
    </w:lvl>
    <w:lvl w:ilvl="5" w:tplc="2F7AADD0">
      <w:numFmt w:val="decimal"/>
      <w:lvlText w:val=""/>
      <w:lvlJc w:val="left"/>
    </w:lvl>
    <w:lvl w:ilvl="6" w:tplc="87BA7F96">
      <w:numFmt w:val="decimal"/>
      <w:lvlText w:val=""/>
      <w:lvlJc w:val="left"/>
    </w:lvl>
    <w:lvl w:ilvl="7" w:tplc="2110EF72">
      <w:numFmt w:val="decimal"/>
      <w:lvlText w:val=""/>
      <w:lvlJc w:val="left"/>
    </w:lvl>
    <w:lvl w:ilvl="8" w:tplc="7A52FBF6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FF68F6CE">
      <w:numFmt w:val="decimal"/>
      <w:lvlText w:val=""/>
      <w:lvlJc w:val="left"/>
    </w:lvl>
    <w:lvl w:ilvl="1" w:tplc="05CCCE5E">
      <w:numFmt w:val="decimal"/>
      <w:lvlText w:val=""/>
      <w:lvlJc w:val="left"/>
    </w:lvl>
    <w:lvl w:ilvl="2" w:tplc="67DCC8F4">
      <w:numFmt w:val="decimal"/>
      <w:lvlText w:val=""/>
      <w:lvlJc w:val="left"/>
    </w:lvl>
    <w:lvl w:ilvl="3" w:tplc="B2584884">
      <w:numFmt w:val="decimal"/>
      <w:lvlText w:val=""/>
      <w:lvlJc w:val="left"/>
    </w:lvl>
    <w:lvl w:ilvl="4" w:tplc="7708E536">
      <w:numFmt w:val="decimal"/>
      <w:lvlText w:val=""/>
      <w:lvlJc w:val="left"/>
    </w:lvl>
    <w:lvl w:ilvl="5" w:tplc="017C5930">
      <w:numFmt w:val="decimal"/>
      <w:lvlText w:val=""/>
      <w:lvlJc w:val="left"/>
    </w:lvl>
    <w:lvl w:ilvl="6" w:tplc="0D1E92A2">
      <w:numFmt w:val="decimal"/>
      <w:lvlText w:val=""/>
      <w:lvlJc w:val="left"/>
    </w:lvl>
    <w:lvl w:ilvl="7" w:tplc="EA24EA0A">
      <w:numFmt w:val="decimal"/>
      <w:lvlText w:val=""/>
      <w:lvlJc w:val="left"/>
    </w:lvl>
    <w:lvl w:ilvl="8" w:tplc="447A6A74">
      <w:numFmt w:val="decimal"/>
      <w:lvlText w:val=""/>
      <w:lvlJc w:val="left"/>
    </w:lvl>
  </w:abstractNum>
  <w:abstractNum w:abstractNumId="3">
    <w:nsid w:val="00000004"/>
    <w:multiLevelType w:val="hybridMultilevel"/>
    <w:tmpl w:val="894EE877"/>
    <w:lvl w:ilvl="0" w:tplc="767E2612">
      <w:numFmt w:val="decimal"/>
      <w:lvlText w:val=""/>
      <w:lvlJc w:val="left"/>
    </w:lvl>
    <w:lvl w:ilvl="1" w:tplc="EF62128E">
      <w:numFmt w:val="decimal"/>
      <w:lvlText w:val=""/>
      <w:lvlJc w:val="left"/>
    </w:lvl>
    <w:lvl w:ilvl="2" w:tplc="4606C6C8">
      <w:numFmt w:val="decimal"/>
      <w:lvlText w:val=""/>
      <w:lvlJc w:val="left"/>
    </w:lvl>
    <w:lvl w:ilvl="3" w:tplc="7F5A0898">
      <w:numFmt w:val="decimal"/>
      <w:lvlText w:val=""/>
      <w:lvlJc w:val="left"/>
    </w:lvl>
    <w:lvl w:ilvl="4" w:tplc="2B12C0F6">
      <w:numFmt w:val="decimal"/>
      <w:lvlText w:val=""/>
      <w:lvlJc w:val="left"/>
    </w:lvl>
    <w:lvl w:ilvl="5" w:tplc="17880BC2">
      <w:numFmt w:val="decimal"/>
      <w:lvlText w:val=""/>
      <w:lvlJc w:val="left"/>
    </w:lvl>
    <w:lvl w:ilvl="6" w:tplc="54E659A6">
      <w:numFmt w:val="decimal"/>
      <w:lvlText w:val=""/>
      <w:lvlJc w:val="left"/>
    </w:lvl>
    <w:lvl w:ilvl="7" w:tplc="9C96D08A">
      <w:numFmt w:val="decimal"/>
      <w:lvlText w:val=""/>
      <w:lvlJc w:val="left"/>
    </w:lvl>
    <w:lvl w:ilvl="8" w:tplc="DCE0F78C">
      <w:numFmt w:val="decimal"/>
      <w:lvlText w:val=""/>
      <w:lvlJc w:val="left"/>
    </w:lvl>
  </w:abstractNum>
  <w:abstractNum w:abstractNumId="4">
    <w:nsid w:val="00000005"/>
    <w:multiLevelType w:val="hybridMultilevel"/>
    <w:tmpl w:val="894EE877"/>
    <w:lvl w:ilvl="0" w:tplc="2F5C2AE8">
      <w:numFmt w:val="decimal"/>
      <w:lvlText w:val=""/>
      <w:lvlJc w:val="left"/>
    </w:lvl>
    <w:lvl w:ilvl="1" w:tplc="948425B2">
      <w:numFmt w:val="decimal"/>
      <w:lvlText w:val=""/>
      <w:lvlJc w:val="left"/>
    </w:lvl>
    <w:lvl w:ilvl="2" w:tplc="7D70945E">
      <w:numFmt w:val="decimal"/>
      <w:lvlText w:val=""/>
      <w:lvlJc w:val="left"/>
    </w:lvl>
    <w:lvl w:ilvl="3" w:tplc="5EF45178">
      <w:numFmt w:val="decimal"/>
      <w:lvlText w:val=""/>
      <w:lvlJc w:val="left"/>
    </w:lvl>
    <w:lvl w:ilvl="4" w:tplc="020CFF38">
      <w:numFmt w:val="decimal"/>
      <w:lvlText w:val=""/>
      <w:lvlJc w:val="left"/>
    </w:lvl>
    <w:lvl w:ilvl="5" w:tplc="8A705A64">
      <w:numFmt w:val="decimal"/>
      <w:lvlText w:val=""/>
      <w:lvlJc w:val="left"/>
    </w:lvl>
    <w:lvl w:ilvl="6" w:tplc="220ECCB4">
      <w:numFmt w:val="decimal"/>
      <w:lvlText w:val=""/>
      <w:lvlJc w:val="left"/>
    </w:lvl>
    <w:lvl w:ilvl="7" w:tplc="D4A412F2">
      <w:numFmt w:val="decimal"/>
      <w:lvlText w:val=""/>
      <w:lvlJc w:val="left"/>
    </w:lvl>
    <w:lvl w:ilvl="8" w:tplc="30A8F46E">
      <w:numFmt w:val="decimal"/>
      <w:lvlText w:val=""/>
      <w:lvlJc w:val="left"/>
    </w:lvl>
  </w:abstractNum>
  <w:abstractNum w:abstractNumId="5">
    <w:nsid w:val="00000006"/>
    <w:multiLevelType w:val="hybridMultilevel"/>
    <w:tmpl w:val="6FE89E18"/>
    <w:lvl w:ilvl="0" w:tplc="91AE3184">
      <w:numFmt w:val="decimal"/>
      <w:lvlText w:val=""/>
      <w:lvlJc w:val="left"/>
    </w:lvl>
    <w:lvl w:ilvl="1" w:tplc="0D549B0E">
      <w:numFmt w:val="decimal"/>
      <w:lvlText w:val=""/>
      <w:lvlJc w:val="left"/>
    </w:lvl>
    <w:lvl w:ilvl="2" w:tplc="E24056A2">
      <w:numFmt w:val="decimal"/>
      <w:lvlText w:val=""/>
      <w:lvlJc w:val="left"/>
    </w:lvl>
    <w:lvl w:ilvl="3" w:tplc="D6D2C54A">
      <w:numFmt w:val="decimal"/>
      <w:lvlText w:val=""/>
      <w:lvlJc w:val="left"/>
    </w:lvl>
    <w:lvl w:ilvl="4" w:tplc="634A8822">
      <w:numFmt w:val="decimal"/>
      <w:lvlText w:val=""/>
      <w:lvlJc w:val="left"/>
    </w:lvl>
    <w:lvl w:ilvl="5" w:tplc="FD28809A">
      <w:numFmt w:val="decimal"/>
      <w:lvlText w:val=""/>
      <w:lvlJc w:val="left"/>
    </w:lvl>
    <w:lvl w:ilvl="6" w:tplc="33D2916C">
      <w:numFmt w:val="decimal"/>
      <w:lvlText w:val=""/>
      <w:lvlJc w:val="left"/>
    </w:lvl>
    <w:lvl w:ilvl="7" w:tplc="757208A0">
      <w:numFmt w:val="decimal"/>
      <w:lvlText w:val=""/>
      <w:lvlJc w:val="left"/>
    </w:lvl>
    <w:lvl w:ilvl="8" w:tplc="1AD80FDA">
      <w:numFmt w:val="decimal"/>
      <w:lvlText w:val=""/>
      <w:lvlJc w:val="left"/>
    </w:lvl>
  </w:abstractNum>
  <w:abstractNum w:abstractNumId="6">
    <w:nsid w:val="272742C6"/>
    <w:multiLevelType w:val="hybridMultilevel"/>
    <w:tmpl w:val="D0B8D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844C1"/>
    <w:multiLevelType w:val="hybridMultilevel"/>
    <w:tmpl w:val="D708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F7B7A"/>
    <w:multiLevelType w:val="hybridMultilevel"/>
    <w:tmpl w:val="AB8EF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7CEB"/>
    <w:multiLevelType w:val="hybridMultilevel"/>
    <w:tmpl w:val="894EE873"/>
    <w:lvl w:ilvl="0" w:tplc="39AA96BC">
      <w:numFmt w:val="decimal"/>
      <w:lvlText w:val=""/>
      <w:lvlJc w:val="left"/>
    </w:lvl>
    <w:lvl w:ilvl="1" w:tplc="1958BA90">
      <w:numFmt w:val="decimal"/>
      <w:lvlText w:val=""/>
      <w:lvlJc w:val="left"/>
    </w:lvl>
    <w:lvl w:ilvl="2" w:tplc="BE94C90A">
      <w:numFmt w:val="decimal"/>
      <w:lvlText w:val=""/>
      <w:lvlJc w:val="left"/>
    </w:lvl>
    <w:lvl w:ilvl="3" w:tplc="04D2520C">
      <w:numFmt w:val="decimal"/>
      <w:lvlText w:val=""/>
      <w:lvlJc w:val="left"/>
    </w:lvl>
    <w:lvl w:ilvl="4" w:tplc="305C8616">
      <w:numFmt w:val="decimal"/>
      <w:lvlText w:val=""/>
      <w:lvlJc w:val="left"/>
    </w:lvl>
    <w:lvl w:ilvl="5" w:tplc="7E307E98">
      <w:numFmt w:val="decimal"/>
      <w:lvlText w:val=""/>
      <w:lvlJc w:val="left"/>
    </w:lvl>
    <w:lvl w:ilvl="6" w:tplc="FC1A2E7E">
      <w:numFmt w:val="decimal"/>
      <w:lvlText w:val=""/>
      <w:lvlJc w:val="left"/>
    </w:lvl>
    <w:lvl w:ilvl="7" w:tplc="0ABADE2A">
      <w:numFmt w:val="decimal"/>
      <w:lvlText w:val=""/>
      <w:lvlJc w:val="left"/>
    </w:lvl>
    <w:lvl w:ilvl="8" w:tplc="9814CB34">
      <w:numFmt w:val="decimal"/>
      <w:lvlText w:val=""/>
      <w:lvlJc w:val="left"/>
    </w:lvl>
  </w:abstractNum>
  <w:abstractNum w:abstractNumId="10">
    <w:nsid w:val="7CDD0BBF"/>
    <w:multiLevelType w:val="hybridMultilevel"/>
    <w:tmpl w:val="80F4B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62"/>
    <w:rsid w:val="00063164"/>
    <w:rsid w:val="000F355B"/>
    <w:rsid w:val="001248FD"/>
    <w:rsid w:val="00201EAE"/>
    <w:rsid w:val="002C4856"/>
    <w:rsid w:val="00310749"/>
    <w:rsid w:val="0063101E"/>
    <w:rsid w:val="00646838"/>
    <w:rsid w:val="006B7FC6"/>
    <w:rsid w:val="006C4784"/>
    <w:rsid w:val="007D5692"/>
    <w:rsid w:val="007E624F"/>
    <w:rsid w:val="009F5062"/>
    <w:rsid w:val="00A00871"/>
    <w:rsid w:val="00AD77B2"/>
    <w:rsid w:val="00BF751D"/>
    <w:rsid w:val="00C25B3D"/>
    <w:rsid w:val="00C73097"/>
    <w:rsid w:val="00C77DB9"/>
    <w:rsid w:val="00CD2E29"/>
    <w:rsid w:val="00CD6FD3"/>
    <w:rsid w:val="00D62C64"/>
    <w:rsid w:val="00D668B0"/>
    <w:rsid w:val="00E11127"/>
    <w:rsid w:val="00E3233D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13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062"/>
    <w:rPr>
      <w:rFonts w:ascii="Times New Roman" w:eastAsia="Times New Roman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autoRedefine/>
    <w:rsid w:val="009F5062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Standard1">
    <w:name w:val="Standard1"/>
    <w:autoRedefine/>
    <w:rsid w:val="00CD6FD3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numbering" w:customStyle="1" w:styleId="ImportierterStil4">
    <w:name w:val="Importierter Stil: 4"/>
    <w:rsid w:val="009F5062"/>
  </w:style>
  <w:style w:type="paragraph" w:customStyle="1" w:styleId="berschrift21">
    <w:name w:val="Überschrift 21"/>
    <w:next w:val="Standard1"/>
    <w:autoRedefine/>
    <w:rsid w:val="009F5062"/>
    <w:pPr>
      <w:keepNext/>
      <w:suppressAutoHyphens/>
      <w:outlineLvl w:val="1"/>
    </w:pPr>
    <w:rPr>
      <w:rFonts w:ascii="Arial" w:eastAsia="Arial Unicode MS" w:hAnsi="Arial" w:cs="Arial"/>
      <w:color w:val="000000"/>
      <w:sz w:val="20"/>
      <w:szCs w:val="20"/>
      <w:u w:color="000000"/>
    </w:rPr>
  </w:style>
  <w:style w:type="paragraph" w:customStyle="1" w:styleId="Titel1">
    <w:name w:val="Titel1"/>
    <w:autoRedefine/>
    <w:rsid w:val="009F5062"/>
    <w:pPr>
      <w:suppressAutoHyphens/>
      <w:jc w:val="center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Ohne">
    <w:name w:val="Ohne"/>
    <w:rsid w:val="009F5062"/>
  </w:style>
  <w:style w:type="character" w:customStyle="1" w:styleId="Hyperlink0">
    <w:name w:val="Hyperlink.0"/>
    <w:rsid w:val="009F5062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ierterStil2">
    <w:name w:val="Importierter Stil: 2"/>
    <w:autoRedefine/>
    <w:rsid w:val="00CD2E29"/>
  </w:style>
  <w:style w:type="numbering" w:customStyle="1" w:styleId="ImportierterStil3">
    <w:name w:val="Importierter Stil: 3"/>
    <w:autoRedefine/>
    <w:rsid w:val="00CD2E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062"/>
    <w:rPr>
      <w:rFonts w:ascii="Times New Roman" w:eastAsia="Times New Roman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autoRedefine/>
    <w:rsid w:val="009F5062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Standard1">
    <w:name w:val="Standard1"/>
    <w:autoRedefine/>
    <w:rsid w:val="00CD6FD3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numbering" w:customStyle="1" w:styleId="ImportierterStil4">
    <w:name w:val="Importierter Stil: 4"/>
    <w:rsid w:val="009F5062"/>
  </w:style>
  <w:style w:type="paragraph" w:customStyle="1" w:styleId="berschrift21">
    <w:name w:val="Überschrift 21"/>
    <w:next w:val="Standard1"/>
    <w:autoRedefine/>
    <w:rsid w:val="009F5062"/>
    <w:pPr>
      <w:keepNext/>
      <w:suppressAutoHyphens/>
      <w:outlineLvl w:val="1"/>
    </w:pPr>
    <w:rPr>
      <w:rFonts w:ascii="Arial" w:eastAsia="Arial Unicode MS" w:hAnsi="Arial" w:cs="Arial"/>
      <w:color w:val="000000"/>
      <w:sz w:val="20"/>
      <w:szCs w:val="20"/>
      <w:u w:color="000000"/>
    </w:rPr>
  </w:style>
  <w:style w:type="paragraph" w:customStyle="1" w:styleId="Titel1">
    <w:name w:val="Titel1"/>
    <w:autoRedefine/>
    <w:rsid w:val="009F5062"/>
    <w:pPr>
      <w:suppressAutoHyphens/>
      <w:jc w:val="center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Ohne">
    <w:name w:val="Ohne"/>
    <w:rsid w:val="009F5062"/>
  </w:style>
  <w:style w:type="character" w:customStyle="1" w:styleId="Hyperlink0">
    <w:name w:val="Hyperlink.0"/>
    <w:rsid w:val="009F5062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ierterStil2">
    <w:name w:val="Importierter Stil: 2"/>
    <w:autoRedefine/>
    <w:rsid w:val="00CD2E29"/>
  </w:style>
  <w:style w:type="numbering" w:customStyle="1" w:styleId="ImportierterStil3">
    <w:name w:val="Importierter Stil: 3"/>
    <w:autoRedefine/>
    <w:rsid w:val="00CD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zqseminare@ao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Held</dc:creator>
  <cp:keywords/>
  <dc:description/>
  <cp:lastModifiedBy>Ilona Kühnemann</cp:lastModifiedBy>
  <cp:revision>2</cp:revision>
  <dcterms:created xsi:type="dcterms:W3CDTF">2018-02-12T09:02:00Z</dcterms:created>
  <dcterms:modified xsi:type="dcterms:W3CDTF">2018-02-12T09:02:00Z</dcterms:modified>
</cp:coreProperties>
</file>